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D407A" w14:textId="77777777" w:rsidR="009E2BB7" w:rsidRDefault="009E2BB7">
      <w:pPr>
        <w:pStyle w:val="Heading1"/>
        <w:kinsoku w:val="0"/>
        <w:overflowPunct w:val="0"/>
        <w:spacing w:before="60"/>
        <w:ind w:left="1031"/>
      </w:pPr>
      <w:bookmarkStart w:id="0" w:name="MWBE 101 Request for Waiver Submission I"/>
      <w:bookmarkEnd w:id="0"/>
      <w:r>
        <w:t>REQUIREMENTS AND DOCUMENT SUBMISSION INSTRUCTIONS</w:t>
      </w:r>
    </w:p>
    <w:p w14:paraId="28CF2A1E" w14:textId="77777777" w:rsidR="009E2BB7" w:rsidRDefault="009E2BB7">
      <w:pPr>
        <w:pStyle w:val="BodyText"/>
        <w:kinsoku w:val="0"/>
        <w:overflowPunct w:val="0"/>
        <w:spacing w:before="207"/>
        <w:ind w:left="100" w:right="357"/>
        <w:jc w:val="both"/>
        <w:rPr>
          <w:b/>
          <w:bCs/>
        </w:rPr>
      </w:pPr>
      <w:r>
        <w:rPr>
          <w:b/>
          <w:bCs/>
        </w:rPr>
        <w:t>When completing the Request for Waiver Form, please check all boxes that apply. To be considered, the Request for Waiver Form must be accompanied by documentation for items 1-1</w:t>
      </w:r>
      <w:r w:rsidR="00472385">
        <w:rPr>
          <w:b/>
          <w:bCs/>
        </w:rPr>
        <w:t>0</w:t>
      </w:r>
      <w:r>
        <w:rPr>
          <w:b/>
          <w:bCs/>
        </w:rPr>
        <w:t>, as listed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below.</w:t>
      </w:r>
    </w:p>
    <w:p w14:paraId="2E8F7CCD" w14:textId="77777777" w:rsidR="009E2BB7" w:rsidRDefault="009E2BB7">
      <w:pPr>
        <w:pStyle w:val="BodyText"/>
        <w:kinsoku w:val="0"/>
        <w:overflowPunct w:val="0"/>
        <w:spacing w:before="1"/>
        <w:rPr>
          <w:b/>
          <w:bCs/>
          <w:sz w:val="38"/>
          <w:szCs w:val="38"/>
        </w:rPr>
      </w:pPr>
    </w:p>
    <w:p w14:paraId="51B3A2FE" w14:textId="77777777" w:rsidR="009E2BB7" w:rsidRDefault="009E2BB7">
      <w:pPr>
        <w:pStyle w:val="ListParagraph"/>
        <w:numPr>
          <w:ilvl w:val="0"/>
          <w:numId w:val="4"/>
        </w:numPr>
        <w:tabs>
          <w:tab w:val="left" w:pos="1061"/>
        </w:tabs>
        <w:kinsoku w:val="0"/>
        <w:overflowPunct w:val="0"/>
        <w:spacing w:before="0"/>
        <w:ind w:firstLine="0"/>
      </w:pPr>
      <w:r>
        <w:t>A statement setting forth your basis for requesting a partial or total</w:t>
      </w:r>
      <w:r>
        <w:rPr>
          <w:spacing w:val="-9"/>
        </w:rPr>
        <w:t xml:space="preserve"> </w:t>
      </w:r>
      <w:r>
        <w:t>waiver.</w:t>
      </w:r>
    </w:p>
    <w:p w14:paraId="7380DCA6" w14:textId="77777777" w:rsidR="009E2BB7" w:rsidRDefault="009E2BB7">
      <w:pPr>
        <w:pStyle w:val="ListParagraph"/>
        <w:numPr>
          <w:ilvl w:val="0"/>
          <w:numId w:val="4"/>
        </w:numPr>
        <w:tabs>
          <w:tab w:val="left" w:pos="1061"/>
        </w:tabs>
        <w:kinsoku w:val="0"/>
        <w:overflowPunct w:val="0"/>
        <w:ind w:right="432" w:firstLine="0"/>
      </w:pPr>
      <w:r>
        <w:t>The names of general circulation, trade association, and M/WBE-oriented publications in which you solicited certified M/WBEs for the purposes of complying with your participation</w:t>
      </w:r>
      <w:r>
        <w:rPr>
          <w:spacing w:val="-1"/>
        </w:rPr>
        <w:t xml:space="preserve"> </w:t>
      </w:r>
      <w:r>
        <w:t>goals.</w:t>
      </w:r>
    </w:p>
    <w:p w14:paraId="319DC3E4" w14:textId="77777777" w:rsidR="009E2BB7" w:rsidRDefault="009E2BB7">
      <w:pPr>
        <w:pStyle w:val="ListParagraph"/>
        <w:numPr>
          <w:ilvl w:val="0"/>
          <w:numId w:val="4"/>
        </w:numPr>
        <w:tabs>
          <w:tab w:val="left" w:pos="1061"/>
          <w:tab w:val="left" w:pos="4416"/>
        </w:tabs>
        <w:kinsoku w:val="0"/>
        <w:overflowPunct w:val="0"/>
        <w:spacing w:before="182"/>
        <w:ind w:right="769" w:firstLine="0"/>
      </w:pPr>
      <w:r>
        <w:t>A list identifying the date(s) that all solicitations for certified M/WBE</w:t>
      </w:r>
      <w:r>
        <w:rPr>
          <w:spacing w:val="-16"/>
        </w:rPr>
        <w:t xml:space="preserve"> </w:t>
      </w:r>
      <w:r>
        <w:t>participation were published in any 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tab/>
        <w:t>publications.</w:t>
      </w:r>
    </w:p>
    <w:p w14:paraId="0C70D7C6" w14:textId="77777777" w:rsidR="009E2BB7" w:rsidRDefault="009E2BB7">
      <w:pPr>
        <w:pStyle w:val="ListParagraph"/>
        <w:numPr>
          <w:ilvl w:val="0"/>
          <w:numId w:val="4"/>
        </w:numPr>
        <w:tabs>
          <w:tab w:val="left" w:pos="1061"/>
        </w:tabs>
        <w:kinsoku w:val="0"/>
        <w:overflowPunct w:val="0"/>
        <w:spacing w:before="186"/>
        <w:ind w:right="385" w:firstLine="0"/>
      </w:pPr>
      <w:r>
        <w:t>A list of all certified M/WBEs appearing in the NYS Directory of Certified Firms that were solicited for purposes of complying with your certified M/WBE participation</w:t>
      </w:r>
      <w:r>
        <w:rPr>
          <w:spacing w:val="-1"/>
        </w:rPr>
        <w:t xml:space="preserve"> </w:t>
      </w:r>
      <w:r>
        <w:t>levels.</w:t>
      </w:r>
    </w:p>
    <w:p w14:paraId="60128784" w14:textId="77777777" w:rsidR="009E2BB7" w:rsidRDefault="009E2BB7">
      <w:pPr>
        <w:pStyle w:val="ListParagraph"/>
        <w:numPr>
          <w:ilvl w:val="0"/>
          <w:numId w:val="4"/>
        </w:numPr>
        <w:tabs>
          <w:tab w:val="left" w:pos="1061"/>
        </w:tabs>
        <w:kinsoku w:val="0"/>
        <w:overflowPunct w:val="0"/>
        <w:ind w:right="670" w:firstLine="0"/>
      </w:pPr>
      <w:r>
        <w:t>Copies of notices, dates of contact, letters, and other correspondence as proof that solicitations were made in writing and copies of such solicitations, or a sample copy</w:t>
      </w:r>
      <w:r>
        <w:rPr>
          <w:spacing w:val="-15"/>
        </w:rPr>
        <w:t xml:space="preserve"> </w:t>
      </w:r>
      <w:r>
        <w:t xml:space="preserve">of the solicitation </w:t>
      </w:r>
      <w:proofErr w:type="spellStart"/>
      <w:r>
        <w:t>if</w:t>
      </w:r>
      <w:proofErr w:type="spellEnd"/>
      <w:r>
        <w:t xml:space="preserve"> an identical solicitation was made to all certified</w:t>
      </w:r>
      <w:r>
        <w:rPr>
          <w:spacing w:val="-4"/>
        </w:rPr>
        <w:t xml:space="preserve"> </w:t>
      </w:r>
      <w:r>
        <w:t>M/WBEs.</w:t>
      </w:r>
    </w:p>
    <w:p w14:paraId="41E5C2D2" w14:textId="77777777" w:rsidR="009E2BB7" w:rsidRDefault="009E2BB7">
      <w:pPr>
        <w:pStyle w:val="ListParagraph"/>
        <w:numPr>
          <w:ilvl w:val="0"/>
          <w:numId w:val="4"/>
        </w:numPr>
        <w:tabs>
          <w:tab w:val="left" w:pos="1061"/>
        </w:tabs>
        <w:kinsoku w:val="0"/>
        <w:overflowPunct w:val="0"/>
        <w:spacing w:before="182"/>
        <w:ind w:firstLine="0"/>
      </w:pPr>
      <w:r>
        <w:t>Provide copies of responses made by certified M/WBEs to your</w:t>
      </w:r>
      <w:r>
        <w:rPr>
          <w:spacing w:val="-9"/>
        </w:rPr>
        <w:t xml:space="preserve"> </w:t>
      </w:r>
      <w:r>
        <w:t>solicitations.</w:t>
      </w:r>
    </w:p>
    <w:p w14:paraId="266FD366" w14:textId="77777777" w:rsidR="009E2BB7" w:rsidRDefault="009E2BB7">
      <w:pPr>
        <w:pStyle w:val="ListParagraph"/>
        <w:numPr>
          <w:ilvl w:val="0"/>
          <w:numId w:val="4"/>
        </w:numPr>
        <w:tabs>
          <w:tab w:val="left" w:pos="1061"/>
        </w:tabs>
        <w:kinsoku w:val="0"/>
        <w:overflowPunct w:val="0"/>
        <w:ind w:right="1004" w:firstLine="0"/>
      </w:pPr>
      <w:r>
        <w:t xml:space="preserve">Provide a description of any contract documents, plans, or specifications made available to certified M/WBEs for purposes of soliciting their bids and the date and </w:t>
      </w:r>
      <w:proofErr w:type="gramStart"/>
      <w:r>
        <w:t>manner in which</w:t>
      </w:r>
      <w:proofErr w:type="gramEnd"/>
      <w:r>
        <w:t xml:space="preserve"> these documents were made</w:t>
      </w:r>
      <w:r>
        <w:rPr>
          <w:spacing w:val="-4"/>
        </w:rPr>
        <w:t xml:space="preserve"> </w:t>
      </w:r>
      <w:r>
        <w:t>available.</w:t>
      </w:r>
    </w:p>
    <w:p w14:paraId="2B0DB31E" w14:textId="77777777" w:rsidR="009E2BB7" w:rsidRDefault="009E2BB7">
      <w:pPr>
        <w:pStyle w:val="ListParagraph"/>
        <w:numPr>
          <w:ilvl w:val="0"/>
          <w:numId w:val="4"/>
        </w:numPr>
        <w:tabs>
          <w:tab w:val="left" w:pos="1061"/>
        </w:tabs>
        <w:kinsoku w:val="0"/>
        <w:overflowPunct w:val="0"/>
        <w:spacing w:before="183"/>
        <w:ind w:right="426" w:firstLine="0"/>
        <w:jc w:val="both"/>
      </w:pPr>
      <w:r>
        <w:t>Provide documentation of any negotiations between you, the Bidder/Applicant and the M/WBEs undertaken for purposes of complying with the certified M/WBE participations goals.</w:t>
      </w:r>
    </w:p>
    <w:p w14:paraId="479D4F2E" w14:textId="77777777" w:rsidR="009E2BB7" w:rsidRDefault="009E2BB7">
      <w:pPr>
        <w:pStyle w:val="ListParagraph"/>
        <w:numPr>
          <w:ilvl w:val="0"/>
          <w:numId w:val="4"/>
        </w:numPr>
        <w:tabs>
          <w:tab w:val="left" w:pos="1061"/>
        </w:tabs>
        <w:kinsoku w:val="0"/>
        <w:overflowPunct w:val="0"/>
        <w:ind w:right="862" w:firstLine="0"/>
      </w:pPr>
      <w:r>
        <w:t>Provide any other information you deem relevant which may help us in</w:t>
      </w:r>
      <w:r>
        <w:rPr>
          <w:spacing w:val="-14"/>
        </w:rPr>
        <w:t xml:space="preserve"> </w:t>
      </w:r>
      <w:r>
        <w:t>evaluating your request for a</w:t>
      </w:r>
      <w:r>
        <w:rPr>
          <w:spacing w:val="-1"/>
        </w:rPr>
        <w:t xml:space="preserve"> </w:t>
      </w:r>
      <w:r>
        <w:t>waiver.</w:t>
      </w:r>
    </w:p>
    <w:p w14:paraId="78F363E9" w14:textId="77777777" w:rsidR="009E2BB7" w:rsidRDefault="009E2BB7">
      <w:pPr>
        <w:pStyle w:val="ListParagraph"/>
        <w:numPr>
          <w:ilvl w:val="0"/>
          <w:numId w:val="4"/>
        </w:numPr>
        <w:tabs>
          <w:tab w:val="left" w:pos="1181"/>
        </w:tabs>
        <w:kinsoku w:val="0"/>
        <w:overflowPunct w:val="0"/>
        <w:ind w:right="436" w:firstLine="0"/>
      </w:pPr>
      <w:r>
        <w:t>Provide the name, title, address, telephone number and email address of the Bidder/Applicant's representative authorized to discuss and negotiate this waiver</w:t>
      </w:r>
      <w:r>
        <w:rPr>
          <w:spacing w:val="-12"/>
        </w:rPr>
        <w:t xml:space="preserve"> </w:t>
      </w:r>
      <w:r>
        <w:t>request.</w:t>
      </w:r>
    </w:p>
    <w:p w14:paraId="2C4CD76F" w14:textId="77777777" w:rsidR="00472385" w:rsidRDefault="00472385" w:rsidP="00472385">
      <w:pPr>
        <w:pStyle w:val="ListParagraph"/>
        <w:tabs>
          <w:tab w:val="left" w:pos="1181"/>
        </w:tabs>
        <w:kinsoku w:val="0"/>
        <w:overflowPunct w:val="0"/>
        <w:ind w:right="436"/>
      </w:pPr>
    </w:p>
    <w:p w14:paraId="1AF1857C" w14:textId="77777777" w:rsidR="009E2BB7" w:rsidRDefault="009E2BB7">
      <w:pPr>
        <w:pStyle w:val="Heading1"/>
        <w:kinsoku w:val="0"/>
        <w:overflowPunct w:val="0"/>
        <w:spacing w:before="158"/>
        <w:ind w:left="576"/>
      </w:pPr>
      <w:r>
        <w:t>NOTE: Unless a Total Waiver has been granted, Bidder/Applicant will be required to submit all reports and documents pursuant to the provisions set forth in the procurement and/or contract, as deemed appropriate by NYSED, to determine M/WBE compliance.</w:t>
      </w:r>
    </w:p>
    <w:p w14:paraId="3E9A9673" w14:textId="77777777" w:rsidR="009E2BB7" w:rsidRDefault="009E2BB7">
      <w:pPr>
        <w:pStyle w:val="Heading1"/>
        <w:kinsoku w:val="0"/>
        <w:overflowPunct w:val="0"/>
        <w:spacing w:before="158"/>
        <w:ind w:left="576"/>
        <w:sectPr w:rsidR="009E2BB7">
          <w:type w:val="continuous"/>
          <w:pgSz w:w="12240" w:h="15840"/>
          <w:pgMar w:top="980" w:right="1080" w:bottom="280" w:left="1340" w:header="720" w:footer="720" w:gutter="0"/>
          <w:cols w:space="720"/>
          <w:noEndnote/>
        </w:sectPr>
      </w:pPr>
    </w:p>
    <w:p w14:paraId="4B8AA0A7" w14:textId="77777777" w:rsidR="009E2BB7" w:rsidRDefault="009E2BB7">
      <w:pPr>
        <w:pStyle w:val="BodyText"/>
        <w:kinsoku w:val="0"/>
        <w:overflowPunct w:val="0"/>
        <w:spacing w:before="74"/>
        <w:ind w:left="5628" w:right="5611"/>
        <w:jc w:val="center"/>
        <w:rPr>
          <w:b/>
          <w:bCs/>
        </w:rPr>
      </w:pPr>
      <w:bookmarkStart w:id="1" w:name="MWBE 101 Request for Waiver.pdf"/>
      <w:bookmarkEnd w:id="1"/>
      <w:r>
        <w:rPr>
          <w:b/>
          <w:bCs/>
        </w:rPr>
        <w:lastRenderedPageBreak/>
        <w:t>REQUEST FOR WAIVER FORM</w:t>
      </w:r>
    </w:p>
    <w:p w14:paraId="20420F92" w14:textId="77777777" w:rsidR="009E2BB7" w:rsidRDefault="009E2BB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15C12E8" w14:textId="77777777" w:rsidR="009E2BB7" w:rsidRDefault="009E2BB7">
      <w:pPr>
        <w:pStyle w:val="BodyText"/>
        <w:kinsoku w:val="0"/>
        <w:overflowPunct w:val="0"/>
        <w:spacing w:before="8" w:after="1"/>
        <w:rPr>
          <w:b/>
          <w:bCs/>
          <w:sz w:val="26"/>
          <w:szCs w:val="26"/>
        </w:rPr>
      </w:pPr>
    </w:p>
    <w:tbl>
      <w:tblPr>
        <w:tblW w:w="0" w:type="auto"/>
        <w:tblInd w:w="1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5022"/>
      </w:tblGrid>
      <w:tr w:rsidR="009E2BB7" w14:paraId="39F420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1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E10F7" w14:textId="77777777" w:rsidR="009E2BB7" w:rsidRDefault="009E2BB7">
            <w:pPr>
              <w:pStyle w:val="TableParagraph"/>
              <w:kinsoku w:val="0"/>
              <w:overflowPunct w:val="0"/>
              <w:spacing w:line="244" w:lineRule="exact"/>
              <w:ind w:left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BIDDER/APPLICANT:</w:t>
            </w:r>
          </w:p>
        </w:tc>
        <w:tc>
          <w:tcPr>
            <w:tcW w:w="50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DC6E6" w14:textId="77777777" w:rsidR="009E2BB7" w:rsidRDefault="009E2BB7">
            <w:pPr>
              <w:pStyle w:val="TableParagraph"/>
              <w:kinsoku w:val="0"/>
              <w:overflowPunct w:val="0"/>
              <w:spacing w:line="250" w:lineRule="exact"/>
              <w:ind w:left="234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TELEPHONE:</w:t>
            </w:r>
          </w:p>
        </w:tc>
      </w:tr>
      <w:tr w:rsidR="009E2BB7" w14:paraId="5FD11B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1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C6D8C" w14:textId="77777777" w:rsidR="009E2BB7" w:rsidRDefault="009E2BB7">
            <w:pPr>
              <w:pStyle w:val="TableParagraph"/>
              <w:kinsoku w:val="0"/>
              <w:overflowPunct w:val="0"/>
              <w:spacing w:before="21"/>
              <w:ind w:left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NAME: ADDRESS:</w:t>
            </w:r>
          </w:p>
        </w:tc>
        <w:tc>
          <w:tcPr>
            <w:tcW w:w="50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393FC" w14:textId="77777777" w:rsidR="009E2BB7" w:rsidRDefault="009E2BB7">
            <w:pPr>
              <w:pStyle w:val="TableParagraph"/>
              <w:kinsoku w:val="0"/>
              <w:overflowPunct w:val="0"/>
              <w:spacing w:before="26"/>
              <w:ind w:left="234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</w:p>
        </w:tc>
      </w:tr>
      <w:tr w:rsidR="009E2BB7" w14:paraId="2EF832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1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D339E" w14:textId="77777777" w:rsidR="009E2BB7" w:rsidRDefault="009E2BB7">
            <w:pPr>
              <w:pStyle w:val="TableParagraph"/>
              <w:kinsoku w:val="0"/>
              <w:overflowPunct w:val="0"/>
              <w:spacing w:before="21"/>
              <w:ind w:left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CITY, STATE, ZIPCODE:</w:t>
            </w:r>
          </w:p>
        </w:tc>
        <w:tc>
          <w:tcPr>
            <w:tcW w:w="50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22F95" w14:textId="77777777" w:rsidR="009E2BB7" w:rsidRDefault="009E2BB7">
            <w:pPr>
              <w:pStyle w:val="TableParagraph"/>
              <w:kinsoku w:val="0"/>
              <w:overflowPunct w:val="0"/>
              <w:spacing w:before="26"/>
              <w:ind w:left="234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FEDERAL ID NO.:</w:t>
            </w:r>
          </w:p>
        </w:tc>
      </w:tr>
      <w:tr w:rsidR="009E2BB7" w14:paraId="59C2D8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1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DD51E" w14:textId="77777777" w:rsidR="009E2BB7" w:rsidRDefault="009E2BB7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59505" w14:textId="77777777" w:rsidR="009E2BB7" w:rsidRDefault="009E2BB7">
            <w:pPr>
              <w:pStyle w:val="TableParagraph"/>
              <w:kinsoku w:val="0"/>
              <w:overflowPunct w:val="0"/>
              <w:spacing w:before="23" w:line="233" w:lineRule="exact"/>
              <w:ind w:left="234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RFP NO./PROJECT NO.:</w:t>
            </w:r>
          </w:p>
        </w:tc>
      </w:tr>
    </w:tbl>
    <w:p w14:paraId="230053D9" w14:textId="77777777" w:rsidR="009E2BB7" w:rsidRDefault="009E2BB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E9D793B" w14:textId="77777777" w:rsidR="009E2BB7" w:rsidRDefault="009E2BB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A40BE9F" w14:textId="77777777" w:rsidR="009E2BB7" w:rsidRDefault="009E2BB7">
      <w:pPr>
        <w:pStyle w:val="BodyText"/>
        <w:kinsoku w:val="0"/>
        <w:overflowPunct w:val="0"/>
        <w:spacing w:before="9"/>
        <w:rPr>
          <w:b/>
          <w:bCs/>
          <w:sz w:val="16"/>
          <w:szCs w:val="16"/>
        </w:rPr>
      </w:pPr>
    </w:p>
    <w:p w14:paraId="00DDD313" w14:textId="77777777" w:rsidR="009E2BB7" w:rsidRDefault="009E2BB7">
      <w:pPr>
        <w:pStyle w:val="BodyText"/>
        <w:kinsoku w:val="0"/>
        <w:overflowPunct w:val="0"/>
        <w:spacing w:before="92"/>
        <w:ind w:left="196" w:right="26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INSTRUCTIONS: By submitting this form and the required information, the bidder/applicant certifies that Good Faith Efforts have been taken to promote M/WBE participation pursuant to the M/WBE goals set forth under this RFP/Contract. Please see Page 2 for additional requirements and document submission instructions.</w:t>
      </w:r>
    </w:p>
    <w:p w14:paraId="58F7364D" w14:textId="77777777" w:rsidR="009E2BB7" w:rsidRDefault="009E2BB7">
      <w:pPr>
        <w:pStyle w:val="BodyText"/>
        <w:kinsoku w:val="0"/>
        <w:overflowPunct w:val="0"/>
        <w:spacing w:before="6"/>
        <w:rPr>
          <w:b/>
          <w:bCs/>
          <w:sz w:val="25"/>
          <w:szCs w:val="2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9"/>
        <w:gridCol w:w="7309"/>
      </w:tblGrid>
      <w:tr w:rsidR="009E2BB7" w14:paraId="37F3A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FCDF" w14:textId="77777777" w:rsidR="009E2BB7" w:rsidRDefault="009E2BB7">
            <w:pPr>
              <w:pStyle w:val="TableParagraph"/>
              <w:kinsoku w:val="0"/>
              <w:overflowPunct w:val="0"/>
              <w:spacing w:line="234" w:lineRule="exact"/>
              <w:ind w:left="42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BIDDER/APPLICANT IS REQUESTING (check all that apply):</w:t>
            </w:r>
          </w:p>
        </w:tc>
      </w:tr>
      <w:tr w:rsidR="009E2BB7" w14:paraId="5D13A8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089E" w14:textId="77777777" w:rsidR="009E2BB7" w:rsidRDefault="009E2BB7">
            <w:pPr>
              <w:pStyle w:val="TableParagraph"/>
              <w:numPr>
                <w:ilvl w:val="0"/>
                <w:numId w:val="3"/>
              </w:numPr>
              <w:tabs>
                <w:tab w:val="left" w:pos="979"/>
              </w:tabs>
              <w:kinsoku w:val="0"/>
              <w:overflowPunct w:val="0"/>
              <w:spacing w:before="47" w:line="208" w:lineRule="auto"/>
              <w:ind w:right="48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MBE Waiver </w:t>
            </w:r>
            <w:r>
              <w:rPr>
                <w:sz w:val="22"/>
                <w:szCs w:val="22"/>
              </w:rPr>
              <w:t>- A waiver of the MBE goal for this procurement is requested.</w:t>
            </w:r>
          </w:p>
          <w:p w14:paraId="5707608D" w14:textId="77777777" w:rsidR="009E2BB7" w:rsidRDefault="009E2BB7">
            <w:pPr>
              <w:pStyle w:val="TableParagraph"/>
              <w:numPr>
                <w:ilvl w:val="1"/>
                <w:numId w:val="3"/>
              </w:numPr>
              <w:tabs>
                <w:tab w:val="left" w:pos="1741"/>
                <w:tab w:val="left" w:pos="4221"/>
                <w:tab w:val="left" w:pos="6218"/>
              </w:tabs>
              <w:kinsoku w:val="0"/>
              <w:overflowPunct w:val="0"/>
              <w:spacing w:before="7" w:line="423" w:lineRule="exact"/>
              <w:ind w:hanging="51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40"/>
                <w:szCs w:val="40"/>
              </w:rPr>
              <w:t>¨</w:t>
            </w:r>
            <w:r>
              <w:rPr>
                <w:spacing w:val="62"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Partial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ab/>
            </w: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E22E" w14:textId="77777777" w:rsidR="009E2BB7" w:rsidRDefault="009E2BB7">
            <w:pPr>
              <w:pStyle w:val="TableParagraph"/>
              <w:numPr>
                <w:ilvl w:val="0"/>
                <w:numId w:val="2"/>
              </w:numPr>
              <w:tabs>
                <w:tab w:val="left" w:pos="979"/>
              </w:tabs>
              <w:kinsoku w:val="0"/>
              <w:overflowPunct w:val="0"/>
              <w:spacing w:before="47" w:line="208" w:lineRule="auto"/>
              <w:ind w:right="46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WBE Waiver </w:t>
            </w:r>
            <w:r>
              <w:rPr>
                <w:sz w:val="22"/>
                <w:szCs w:val="22"/>
              </w:rPr>
              <w:t>- A waiver of the WBE goal for this procurement is requested.</w:t>
            </w:r>
          </w:p>
          <w:p w14:paraId="6964DA32" w14:textId="77777777" w:rsidR="009E2BB7" w:rsidRDefault="009E2BB7">
            <w:pPr>
              <w:pStyle w:val="TableParagraph"/>
              <w:numPr>
                <w:ilvl w:val="1"/>
                <w:numId w:val="2"/>
              </w:numPr>
              <w:tabs>
                <w:tab w:val="left" w:pos="1719"/>
                <w:tab w:val="left" w:pos="4308"/>
                <w:tab w:val="left" w:pos="6242"/>
              </w:tabs>
              <w:kinsoku w:val="0"/>
              <w:overflowPunct w:val="0"/>
              <w:spacing w:before="7" w:line="423" w:lineRule="exact"/>
              <w:ind w:hanging="51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40"/>
                <w:szCs w:val="40"/>
              </w:rPr>
              <w:t>¨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Partial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ab/>
            </w: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14:paraId="5622C62D" w14:textId="77777777" w:rsidR="009E2BB7" w:rsidRDefault="009E2BB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F1982D1" w14:textId="77777777" w:rsidR="009E2BB7" w:rsidRDefault="009E2BB7">
      <w:pPr>
        <w:pStyle w:val="BodyText"/>
        <w:kinsoku w:val="0"/>
        <w:overflowPunct w:val="0"/>
        <w:spacing w:before="3"/>
        <w:rPr>
          <w:b/>
          <w:bCs/>
          <w:sz w:val="28"/>
          <w:szCs w:val="28"/>
        </w:rPr>
      </w:pPr>
    </w:p>
    <w:p w14:paraId="60BC56ED" w14:textId="77777777" w:rsidR="009E2BB7" w:rsidRDefault="009E2BB7">
      <w:pPr>
        <w:pStyle w:val="BodyText"/>
        <w:tabs>
          <w:tab w:val="left" w:pos="9234"/>
          <w:tab w:val="left" w:pos="9727"/>
          <w:tab w:val="left" w:pos="13943"/>
        </w:tabs>
        <w:kinsoku w:val="0"/>
        <w:overflowPunct w:val="0"/>
        <w:spacing w:before="97"/>
        <w:ind w:left="693"/>
        <w:rPr>
          <w:position w:val="1"/>
          <w:sz w:val="22"/>
          <w:szCs w:val="22"/>
        </w:rPr>
      </w:pPr>
      <w:r>
        <w:rPr>
          <w:sz w:val="22"/>
          <w:szCs w:val="22"/>
        </w:rPr>
        <w:t>PREPARED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Signature</w:t>
      </w:r>
      <w:r>
        <w:rPr>
          <w:sz w:val="22"/>
          <w:szCs w:val="22"/>
        </w:rPr>
        <w:t>):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position w:val="1"/>
          <w:sz w:val="22"/>
          <w:szCs w:val="22"/>
        </w:rPr>
        <w:t xml:space="preserve">DATE:  </w:t>
      </w:r>
      <w:r>
        <w:rPr>
          <w:position w:val="1"/>
          <w:sz w:val="22"/>
          <w:szCs w:val="22"/>
          <w:u w:val="single"/>
        </w:rPr>
        <w:t xml:space="preserve"> </w:t>
      </w:r>
      <w:r>
        <w:rPr>
          <w:position w:val="1"/>
          <w:sz w:val="22"/>
          <w:szCs w:val="22"/>
          <w:u w:val="single"/>
        </w:rPr>
        <w:tab/>
      </w:r>
    </w:p>
    <w:p w14:paraId="345FBB7C" w14:textId="77777777" w:rsidR="009E2BB7" w:rsidRDefault="009E2BB7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14:paraId="57A84169" w14:textId="77777777" w:rsidR="009E2BB7" w:rsidRDefault="009E2BB7">
      <w:pPr>
        <w:pStyle w:val="BodyText"/>
        <w:kinsoku w:val="0"/>
        <w:overflowPunct w:val="0"/>
        <w:spacing w:before="91"/>
        <w:ind w:left="249" w:right="20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SUBMISSION OF THIS FORM CONSTITUTES THE BIDDER/APPLICANT'S ACKNOWLEDGEMENT AND AGREEMENT TO COMPLY WITH THE M/WBE REQUIREMENTS SET FORTH UNDER NYS EXECUTIVE LAW, ARTICLE 15-A, 5 NYCRR PART 143, AND THE ABOVE REFERENCED SOLICITATION. FAILURE TO SUBMIT COMPLETE AND ACCURATE INFORMATION MAY RESULT IN A FINDING OF NONCOMPLIANCE AND/OR PROPOSAL DISQUALIFICATION.</w:t>
      </w:r>
    </w:p>
    <w:p w14:paraId="6CE25047" w14:textId="77777777" w:rsidR="009E2BB7" w:rsidRDefault="009E2BB7">
      <w:pPr>
        <w:pStyle w:val="BodyText"/>
        <w:kinsoku w:val="0"/>
        <w:overflowPunct w:val="0"/>
        <w:spacing w:before="2"/>
        <w:rPr>
          <w:b/>
          <w:bCs/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0"/>
        <w:gridCol w:w="7398"/>
      </w:tblGrid>
      <w:tr w:rsidR="009E2BB7" w14:paraId="0DB279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412EACA7" w14:textId="77777777" w:rsidR="009E2BB7" w:rsidRDefault="009E2BB7">
            <w:pPr>
              <w:pStyle w:val="TableParagraph"/>
              <w:kinsoku w:val="0"/>
              <w:overflowPunct w:val="0"/>
              <w:spacing w:before="9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PREPARER:</w:t>
            </w:r>
          </w:p>
        </w:tc>
        <w:tc>
          <w:tcPr>
            <w:tcW w:w="73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6A25C0F" w14:textId="77777777" w:rsidR="009E2BB7" w:rsidRDefault="009E2BB7">
            <w:pPr>
              <w:pStyle w:val="TableParagraph"/>
              <w:kinsoku w:val="0"/>
              <w:overflowPunct w:val="0"/>
              <w:spacing w:before="7"/>
              <w:ind w:left="208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 AUTHORIZED USE ONLY</w:t>
            </w:r>
          </w:p>
        </w:tc>
      </w:tr>
      <w:tr w:rsidR="009E2BB7" w14:paraId="45E8D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12F2AD9A" w14:textId="77777777" w:rsidR="009E2BB7" w:rsidRDefault="009E2BB7">
            <w:pPr>
              <w:pStyle w:val="TableParagraph"/>
              <w:kinsoku w:val="0"/>
              <w:overflowPunct w:val="0"/>
              <w:spacing w:before="9"/>
              <w:ind w:left="0"/>
              <w:rPr>
                <w:b/>
                <w:bCs/>
                <w:sz w:val="20"/>
                <w:szCs w:val="20"/>
              </w:rPr>
            </w:pPr>
          </w:p>
          <w:p w14:paraId="02FAB8ED" w14:textId="77777777" w:rsidR="009E2BB7" w:rsidRDefault="009E2BB7">
            <w:pPr>
              <w:pStyle w:val="TableParagraph"/>
              <w:kinsoku w:val="0"/>
              <w:overflowPunct w:val="0"/>
              <w:spacing w:before="1" w:line="482" w:lineRule="auto"/>
              <w:ind w:left="107" w:right="39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PREPARER: TELEPHONE:</w:t>
            </w:r>
          </w:p>
          <w:p w14:paraId="6795169D" w14:textId="77777777" w:rsidR="009E2BB7" w:rsidRDefault="009E2BB7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73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D917FEB" w14:textId="77777777" w:rsidR="009E2BB7" w:rsidRDefault="009E2BB7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18"/>
                <w:szCs w:val="18"/>
              </w:rPr>
            </w:pPr>
          </w:p>
          <w:p w14:paraId="31E54705" w14:textId="77777777" w:rsidR="009E2BB7" w:rsidRDefault="009E2BB7">
            <w:pPr>
              <w:pStyle w:val="TableParagraph"/>
              <w:tabs>
                <w:tab w:val="left" w:pos="3184"/>
                <w:tab w:val="left" w:pos="4839"/>
              </w:tabs>
              <w:kinsoku w:val="0"/>
              <w:overflowPunct w:val="0"/>
              <w:spacing w:line="480" w:lineRule="auto"/>
              <w:ind w:right="25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REVIEWED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BY:</w:t>
            </w:r>
            <w:r>
              <w:rPr>
                <w:w w:val="99"/>
                <w:sz w:val="18"/>
                <w:szCs w:val="18"/>
              </w:rPr>
              <w:t xml:space="preserve"> </w:t>
            </w:r>
            <w:r>
              <w:rPr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w w:val="99"/>
                <w:sz w:val="18"/>
                <w:szCs w:val="18"/>
                <w:u w:val="single"/>
              </w:rPr>
              <w:tab/>
            </w:r>
            <w:r>
              <w:rPr>
                <w:w w:val="99"/>
                <w:sz w:val="18"/>
                <w:szCs w:val="18"/>
                <w:u w:val="single"/>
              </w:rPr>
              <w:tab/>
            </w:r>
            <w:r>
              <w:rPr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43E24CD4" w14:textId="77777777" w:rsidR="009E2BB7" w:rsidRDefault="009E2BB7">
            <w:pPr>
              <w:pStyle w:val="TableParagraph"/>
              <w:tabs>
                <w:tab w:val="left" w:pos="2959"/>
              </w:tabs>
              <w:kinsoku w:val="0"/>
              <w:overflowPunct w:val="0"/>
              <w:spacing w:before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WAIVER GRANTED</w:t>
            </w:r>
            <w:r>
              <w:rPr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YES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</w:t>
            </w:r>
          </w:p>
          <w:p w14:paraId="5BAA3BD4" w14:textId="77777777" w:rsidR="009E2BB7" w:rsidRDefault="009E2BB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  <w:tab w:val="left" w:pos="3386"/>
              </w:tabs>
              <w:kinsoku w:val="0"/>
              <w:overflowPunct w:val="0"/>
              <w:spacing w:before="92" w:line="209" w:lineRule="exact"/>
              <w:ind w:firstLine="2"/>
              <w:rPr>
                <w:position w:val="1"/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TOTAL</w:t>
            </w:r>
            <w:r>
              <w:rPr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position w:val="1"/>
                <w:sz w:val="18"/>
                <w:szCs w:val="18"/>
              </w:rPr>
              <w:t>WAIVER</w:t>
            </w:r>
            <w:r>
              <w:rPr>
                <w:position w:val="1"/>
                <w:sz w:val="18"/>
                <w:szCs w:val="18"/>
              </w:rPr>
              <w:tab/>
            </w:r>
            <w:r>
              <w:rPr>
                <w:rFonts w:ascii="Wingdings" w:hAnsi="Wingdings" w:cs="Wingdings"/>
                <w:sz w:val="18"/>
                <w:szCs w:val="18"/>
              </w:rPr>
              <w:t>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position w:val="1"/>
                <w:sz w:val="18"/>
                <w:szCs w:val="18"/>
              </w:rPr>
              <w:t>PARTIAL</w:t>
            </w:r>
            <w:r>
              <w:rPr>
                <w:spacing w:val="10"/>
                <w:position w:val="1"/>
                <w:sz w:val="18"/>
                <w:szCs w:val="18"/>
              </w:rPr>
              <w:t xml:space="preserve"> </w:t>
            </w:r>
            <w:r>
              <w:rPr>
                <w:position w:val="1"/>
                <w:sz w:val="18"/>
                <w:szCs w:val="18"/>
              </w:rPr>
              <w:t>WAIVER</w:t>
            </w:r>
          </w:p>
          <w:p w14:paraId="2CC6138D" w14:textId="77777777" w:rsidR="009E2BB7" w:rsidRDefault="009E2BB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  <w:tab w:val="left" w:pos="3383"/>
              </w:tabs>
              <w:kinsoku w:val="0"/>
              <w:overflowPunct w:val="0"/>
              <w:spacing w:line="376" w:lineRule="auto"/>
              <w:ind w:right="1683" w:firstLin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CONDITIONAL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WAIVER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 w:cs="Wingdings"/>
                <w:sz w:val="18"/>
                <w:szCs w:val="18"/>
              </w:rPr>
              <w:t>¨</w:t>
            </w:r>
            <w:r>
              <w:rPr>
                <w:sz w:val="18"/>
                <w:szCs w:val="18"/>
              </w:rPr>
              <w:t xml:space="preserve"> NOTICE OF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DEFICIENCY COMMENTS:</w:t>
            </w:r>
          </w:p>
        </w:tc>
      </w:tr>
    </w:tbl>
    <w:p w14:paraId="0FDC8C84" w14:textId="77777777" w:rsidR="009E2BB7" w:rsidRDefault="009E2BB7">
      <w:pPr>
        <w:pStyle w:val="Heading1"/>
        <w:kinsoku w:val="0"/>
        <w:overflowPunct w:val="0"/>
        <w:ind w:left="240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M/WBE 101</w:t>
      </w:r>
    </w:p>
    <w:sectPr w:rsidR="009E2BB7">
      <w:pgSz w:w="15840" w:h="12240" w:orient="landscape"/>
      <w:pgMar w:top="240" w:right="500" w:bottom="280" w:left="480" w:header="720" w:footer="720" w:gutter="0"/>
      <w:cols w:space="720" w:equalWidth="0">
        <w:col w:w="14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24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720" w:hanging="240"/>
      </w:pPr>
    </w:lvl>
    <w:lvl w:ilvl="2">
      <w:numFmt w:val="bullet"/>
      <w:lvlText w:val="•"/>
      <w:lvlJc w:val="left"/>
      <w:pPr>
        <w:ind w:left="2620" w:hanging="240"/>
      </w:pPr>
    </w:lvl>
    <w:lvl w:ilvl="3">
      <w:numFmt w:val="bullet"/>
      <w:lvlText w:val="•"/>
      <w:lvlJc w:val="left"/>
      <w:pPr>
        <w:ind w:left="3520" w:hanging="240"/>
      </w:pPr>
    </w:lvl>
    <w:lvl w:ilvl="4">
      <w:numFmt w:val="bullet"/>
      <w:lvlText w:val="•"/>
      <w:lvlJc w:val="left"/>
      <w:pPr>
        <w:ind w:left="4420" w:hanging="240"/>
      </w:pPr>
    </w:lvl>
    <w:lvl w:ilvl="5">
      <w:numFmt w:val="bullet"/>
      <w:lvlText w:val="•"/>
      <w:lvlJc w:val="left"/>
      <w:pPr>
        <w:ind w:left="5320" w:hanging="240"/>
      </w:pPr>
    </w:lvl>
    <w:lvl w:ilvl="6">
      <w:numFmt w:val="bullet"/>
      <w:lvlText w:val="•"/>
      <w:lvlJc w:val="left"/>
      <w:pPr>
        <w:ind w:left="6220" w:hanging="240"/>
      </w:pPr>
    </w:lvl>
    <w:lvl w:ilvl="7">
      <w:numFmt w:val="bullet"/>
      <w:lvlText w:val="•"/>
      <w:lvlJc w:val="left"/>
      <w:pPr>
        <w:ind w:left="7120" w:hanging="240"/>
      </w:pPr>
    </w:lvl>
    <w:lvl w:ilvl="8">
      <w:numFmt w:val="bullet"/>
      <w:lvlText w:val="•"/>
      <w:lvlJc w:val="left"/>
      <w:pPr>
        <w:ind w:left="8020" w:hanging="2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"/>
      <w:lvlJc w:val="left"/>
      <w:pPr>
        <w:ind w:left="979" w:hanging="512"/>
      </w:pPr>
      <w:rPr>
        <w:rFonts w:ascii="Wingdings" w:hAnsi="Wingdings"/>
        <w:b w:val="0"/>
        <w:w w:val="100"/>
        <w:sz w:val="40"/>
      </w:rPr>
    </w:lvl>
    <w:lvl w:ilvl="1">
      <w:numFmt w:val="bullet"/>
      <w:lvlText w:val=""/>
      <w:lvlJc w:val="left"/>
      <w:pPr>
        <w:ind w:left="1740" w:hanging="512"/>
      </w:pPr>
      <w:rPr>
        <w:rFonts w:ascii="Wingdings" w:hAnsi="Wingdings"/>
        <w:b w:val="0"/>
        <w:w w:val="100"/>
        <w:sz w:val="40"/>
      </w:rPr>
    </w:lvl>
    <w:lvl w:ilvl="2">
      <w:numFmt w:val="bullet"/>
      <w:lvlText w:val="•"/>
      <w:lvlJc w:val="left"/>
      <w:pPr>
        <w:ind w:left="2357" w:hanging="512"/>
      </w:pPr>
    </w:lvl>
    <w:lvl w:ilvl="3">
      <w:numFmt w:val="bullet"/>
      <w:lvlText w:val="•"/>
      <w:lvlJc w:val="left"/>
      <w:pPr>
        <w:ind w:left="2975" w:hanging="512"/>
      </w:pPr>
    </w:lvl>
    <w:lvl w:ilvl="4">
      <w:numFmt w:val="bullet"/>
      <w:lvlText w:val="•"/>
      <w:lvlJc w:val="left"/>
      <w:pPr>
        <w:ind w:left="3593" w:hanging="512"/>
      </w:pPr>
    </w:lvl>
    <w:lvl w:ilvl="5">
      <w:numFmt w:val="bullet"/>
      <w:lvlText w:val="•"/>
      <w:lvlJc w:val="left"/>
      <w:pPr>
        <w:ind w:left="4210" w:hanging="512"/>
      </w:pPr>
    </w:lvl>
    <w:lvl w:ilvl="6">
      <w:numFmt w:val="bullet"/>
      <w:lvlText w:val="•"/>
      <w:lvlJc w:val="left"/>
      <w:pPr>
        <w:ind w:left="4828" w:hanging="512"/>
      </w:pPr>
    </w:lvl>
    <w:lvl w:ilvl="7">
      <w:numFmt w:val="bullet"/>
      <w:lvlText w:val="•"/>
      <w:lvlJc w:val="left"/>
      <w:pPr>
        <w:ind w:left="5446" w:hanging="512"/>
      </w:pPr>
    </w:lvl>
    <w:lvl w:ilvl="8">
      <w:numFmt w:val="bullet"/>
      <w:lvlText w:val="•"/>
      <w:lvlJc w:val="left"/>
      <w:pPr>
        <w:ind w:left="6063" w:hanging="51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"/>
      <w:lvlJc w:val="left"/>
      <w:pPr>
        <w:ind w:left="979" w:hanging="512"/>
      </w:pPr>
      <w:rPr>
        <w:rFonts w:ascii="Wingdings" w:hAnsi="Wingdings"/>
        <w:b w:val="0"/>
        <w:w w:val="100"/>
        <w:sz w:val="40"/>
      </w:rPr>
    </w:lvl>
    <w:lvl w:ilvl="1">
      <w:numFmt w:val="bullet"/>
      <w:lvlText w:val=""/>
      <w:lvlJc w:val="left"/>
      <w:pPr>
        <w:ind w:left="1718" w:hanging="512"/>
      </w:pPr>
      <w:rPr>
        <w:rFonts w:ascii="Wingdings" w:hAnsi="Wingdings"/>
        <w:b w:val="0"/>
        <w:w w:val="100"/>
        <w:sz w:val="40"/>
      </w:rPr>
    </w:lvl>
    <w:lvl w:ilvl="2">
      <w:numFmt w:val="bullet"/>
      <w:lvlText w:val="•"/>
      <w:lvlJc w:val="left"/>
      <w:pPr>
        <w:ind w:left="2339" w:hanging="512"/>
      </w:pPr>
    </w:lvl>
    <w:lvl w:ilvl="3">
      <w:numFmt w:val="bullet"/>
      <w:lvlText w:val="•"/>
      <w:lvlJc w:val="left"/>
      <w:pPr>
        <w:ind w:left="2959" w:hanging="512"/>
      </w:pPr>
    </w:lvl>
    <w:lvl w:ilvl="4">
      <w:numFmt w:val="bullet"/>
      <w:lvlText w:val="•"/>
      <w:lvlJc w:val="left"/>
      <w:pPr>
        <w:ind w:left="3579" w:hanging="512"/>
      </w:pPr>
    </w:lvl>
    <w:lvl w:ilvl="5">
      <w:numFmt w:val="bullet"/>
      <w:lvlText w:val="•"/>
      <w:lvlJc w:val="left"/>
      <w:pPr>
        <w:ind w:left="4199" w:hanging="512"/>
      </w:pPr>
    </w:lvl>
    <w:lvl w:ilvl="6">
      <w:numFmt w:val="bullet"/>
      <w:lvlText w:val="•"/>
      <w:lvlJc w:val="left"/>
      <w:pPr>
        <w:ind w:left="4819" w:hanging="512"/>
      </w:pPr>
    </w:lvl>
    <w:lvl w:ilvl="7">
      <w:numFmt w:val="bullet"/>
      <w:lvlText w:val="•"/>
      <w:lvlJc w:val="left"/>
      <w:pPr>
        <w:ind w:left="5439" w:hanging="512"/>
      </w:pPr>
    </w:lvl>
    <w:lvl w:ilvl="8">
      <w:numFmt w:val="bullet"/>
      <w:lvlText w:val="•"/>
      <w:lvlJc w:val="left"/>
      <w:pPr>
        <w:ind w:left="6059" w:hanging="51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"/>
      <w:lvlJc w:val="left"/>
      <w:pPr>
        <w:ind w:left="95" w:hanging="207"/>
      </w:pPr>
      <w:rPr>
        <w:rFonts w:ascii="Wingdings" w:hAnsi="Wingdings"/>
        <w:b w:val="0"/>
        <w:w w:val="100"/>
        <w:position w:val="1"/>
        <w:sz w:val="18"/>
      </w:rPr>
    </w:lvl>
    <w:lvl w:ilvl="1">
      <w:numFmt w:val="bullet"/>
      <w:lvlText w:val="•"/>
      <w:lvlJc w:val="left"/>
      <w:pPr>
        <w:ind w:left="826" w:hanging="207"/>
      </w:pPr>
    </w:lvl>
    <w:lvl w:ilvl="2">
      <w:numFmt w:val="bullet"/>
      <w:lvlText w:val="•"/>
      <w:lvlJc w:val="left"/>
      <w:pPr>
        <w:ind w:left="1553" w:hanging="207"/>
      </w:pPr>
    </w:lvl>
    <w:lvl w:ilvl="3">
      <w:numFmt w:val="bullet"/>
      <w:lvlText w:val="•"/>
      <w:lvlJc w:val="left"/>
      <w:pPr>
        <w:ind w:left="2280" w:hanging="207"/>
      </w:pPr>
    </w:lvl>
    <w:lvl w:ilvl="4">
      <w:numFmt w:val="bullet"/>
      <w:lvlText w:val="•"/>
      <w:lvlJc w:val="left"/>
      <w:pPr>
        <w:ind w:left="3007" w:hanging="207"/>
      </w:pPr>
    </w:lvl>
    <w:lvl w:ilvl="5">
      <w:numFmt w:val="bullet"/>
      <w:lvlText w:val="•"/>
      <w:lvlJc w:val="left"/>
      <w:pPr>
        <w:ind w:left="3734" w:hanging="207"/>
      </w:pPr>
    </w:lvl>
    <w:lvl w:ilvl="6">
      <w:numFmt w:val="bullet"/>
      <w:lvlText w:val="•"/>
      <w:lvlJc w:val="left"/>
      <w:pPr>
        <w:ind w:left="4460" w:hanging="207"/>
      </w:pPr>
    </w:lvl>
    <w:lvl w:ilvl="7">
      <w:numFmt w:val="bullet"/>
      <w:lvlText w:val="•"/>
      <w:lvlJc w:val="left"/>
      <w:pPr>
        <w:ind w:left="5187" w:hanging="207"/>
      </w:pPr>
    </w:lvl>
    <w:lvl w:ilvl="8">
      <w:numFmt w:val="bullet"/>
      <w:lvlText w:val="•"/>
      <w:lvlJc w:val="left"/>
      <w:pPr>
        <w:ind w:left="5914" w:hanging="207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85"/>
    <w:rsid w:val="004700EF"/>
    <w:rsid w:val="00472385"/>
    <w:rsid w:val="009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8AB8A"/>
  <w14:defaultImageDpi w14:val="0"/>
  <w15:docId w15:val="{F55E5577-86CB-4A14-A68F-2269EDAB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spacing w:before="185"/>
      <w:ind w:left="82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9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MWBE 101 Request for Waiver Form and Instructions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MWBE 101 Request for Waiver Form and Instructions</dc:title>
  <dc:subject/>
  <dc:creator>New York State Education Department</dc:creator>
  <cp:keywords/>
  <dc:description/>
  <cp:lastModifiedBy>Ron</cp:lastModifiedBy>
  <cp:revision>2</cp:revision>
  <dcterms:created xsi:type="dcterms:W3CDTF">2021-02-24T15:36:00Z</dcterms:created>
  <dcterms:modified xsi:type="dcterms:W3CDTF">2021-02-24T15:36:00Z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